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McDowell</w:t>
      </w:r>
      <w:proofErr w:type="spellEnd"/>
      <w:r w:rsidR="00B95126">
        <w:rPr>
          <w:spacing w:val="-1"/>
        </w:rPr>
        <w:t xml:space="preserve"> Holdings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MCDHOLDING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30-Jun-2016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493034">
        <w:tc>
          <w:tcPr>
            <w:tcW w:w="0" w:type="auto"/>
          </w:tcPr>
          <w:p w:rsidR="00493034" w:rsidRDefault="0027493C">
            <w:r>
              <w:t>1</w:t>
            </w:r>
          </w:p>
        </w:tc>
        <w:tc>
          <w:tcPr>
            <w:tcW w:w="0" w:type="auto"/>
          </w:tcPr>
          <w:p w:rsidR="00493034" w:rsidRDefault="0027493C">
            <w:r>
              <w:t>Whether the Listed Entity has issued any partly paid up shares?</w:t>
            </w:r>
          </w:p>
        </w:tc>
        <w:tc>
          <w:tcPr>
            <w:tcW w:w="0" w:type="auto"/>
          </w:tcPr>
          <w:p w:rsidR="00493034" w:rsidRDefault="0027493C">
            <w:r>
              <w:t>No</w:t>
            </w:r>
          </w:p>
        </w:tc>
        <w:tc>
          <w:tcPr>
            <w:tcW w:w="0" w:type="auto"/>
          </w:tcPr>
          <w:p w:rsidR="00493034" w:rsidRDefault="00493034"/>
        </w:tc>
      </w:tr>
      <w:tr w:rsidR="00493034">
        <w:tc>
          <w:tcPr>
            <w:tcW w:w="0" w:type="auto"/>
          </w:tcPr>
          <w:p w:rsidR="00493034" w:rsidRDefault="0027493C">
            <w:r>
              <w:t>2</w:t>
            </w:r>
          </w:p>
        </w:tc>
        <w:tc>
          <w:tcPr>
            <w:tcW w:w="0" w:type="auto"/>
          </w:tcPr>
          <w:p w:rsidR="00493034" w:rsidRDefault="0027493C">
            <w:r>
              <w:t>Whether the Listed Entity has issued any Convertible Securities or Warrants?</w:t>
            </w:r>
          </w:p>
        </w:tc>
        <w:tc>
          <w:tcPr>
            <w:tcW w:w="0" w:type="auto"/>
          </w:tcPr>
          <w:p w:rsidR="00493034" w:rsidRDefault="0027493C">
            <w:r>
              <w:t>No</w:t>
            </w:r>
          </w:p>
        </w:tc>
        <w:tc>
          <w:tcPr>
            <w:tcW w:w="0" w:type="auto"/>
          </w:tcPr>
          <w:p w:rsidR="00493034" w:rsidRDefault="00493034"/>
        </w:tc>
      </w:tr>
      <w:tr w:rsidR="00493034">
        <w:tc>
          <w:tcPr>
            <w:tcW w:w="0" w:type="auto"/>
          </w:tcPr>
          <w:p w:rsidR="00493034" w:rsidRDefault="0027493C">
            <w:r>
              <w:t>3</w:t>
            </w:r>
          </w:p>
        </w:tc>
        <w:tc>
          <w:tcPr>
            <w:tcW w:w="0" w:type="auto"/>
          </w:tcPr>
          <w:p w:rsidR="00493034" w:rsidRDefault="0027493C">
            <w: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493034" w:rsidRDefault="0027493C">
            <w:r>
              <w:t>No</w:t>
            </w:r>
          </w:p>
        </w:tc>
        <w:tc>
          <w:tcPr>
            <w:tcW w:w="0" w:type="auto"/>
          </w:tcPr>
          <w:p w:rsidR="00493034" w:rsidRDefault="00493034"/>
        </w:tc>
      </w:tr>
      <w:tr w:rsidR="00493034">
        <w:tc>
          <w:tcPr>
            <w:tcW w:w="0" w:type="auto"/>
          </w:tcPr>
          <w:p w:rsidR="00493034" w:rsidRDefault="0027493C">
            <w:r>
              <w:t>4</w:t>
            </w:r>
          </w:p>
        </w:tc>
        <w:tc>
          <w:tcPr>
            <w:tcW w:w="0" w:type="auto"/>
          </w:tcPr>
          <w:p w:rsidR="00493034" w:rsidRDefault="0027493C">
            <w:r>
              <w:t>Whether the Listed Entity has any shares in locked-in?</w:t>
            </w:r>
          </w:p>
        </w:tc>
        <w:tc>
          <w:tcPr>
            <w:tcW w:w="0" w:type="auto"/>
          </w:tcPr>
          <w:p w:rsidR="00493034" w:rsidRDefault="0027493C">
            <w:r>
              <w:t>No</w:t>
            </w:r>
          </w:p>
        </w:tc>
        <w:tc>
          <w:tcPr>
            <w:tcW w:w="0" w:type="auto"/>
          </w:tcPr>
          <w:p w:rsidR="00493034" w:rsidRDefault="00493034"/>
        </w:tc>
      </w:tr>
      <w:tr w:rsidR="00493034">
        <w:tc>
          <w:tcPr>
            <w:tcW w:w="0" w:type="auto"/>
          </w:tcPr>
          <w:p w:rsidR="00493034" w:rsidRDefault="0027493C">
            <w:r>
              <w:t>5</w:t>
            </w:r>
          </w:p>
        </w:tc>
        <w:tc>
          <w:tcPr>
            <w:tcW w:w="0" w:type="auto"/>
          </w:tcPr>
          <w:p w:rsidR="00493034" w:rsidRDefault="0027493C">
            <w:r>
              <w:t>Whether any shares held by promoters are pledge or otherwise encumbered?</w:t>
            </w:r>
          </w:p>
        </w:tc>
        <w:tc>
          <w:tcPr>
            <w:tcW w:w="0" w:type="auto"/>
          </w:tcPr>
          <w:p w:rsidR="00493034" w:rsidRDefault="0027493C">
            <w:r>
              <w:t>Yes</w:t>
            </w:r>
          </w:p>
        </w:tc>
        <w:tc>
          <w:tcPr>
            <w:tcW w:w="0" w:type="auto"/>
          </w:tcPr>
          <w:p w:rsidR="00493034" w:rsidRDefault="0027493C">
            <w:r>
              <w:t>Promoter and Promoter Group</w:t>
            </w:r>
          </w:p>
        </w:tc>
      </w:tr>
      <w:tr w:rsidR="00493034">
        <w:tc>
          <w:tcPr>
            <w:tcW w:w="0" w:type="auto"/>
          </w:tcPr>
          <w:p w:rsidR="00493034" w:rsidRDefault="0027493C">
            <w:r>
              <w:t>6</w:t>
            </w:r>
          </w:p>
        </w:tc>
        <w:tc>
          <w:tcPr>
            <w:tcW w:w="0" w:type="auto"/>
          </w:tcPr>
          <w:p w:rsidR="00493034" w:rsidRDefault="0027493C">
            <w:r>
              <w:t>Whether the Listed Entity has issued any differential Voting Rights?</w:t>
            </w:r>
          </w:p>
        </w:tc>
        <w:tc>
          <w:tcPr>
            <w:tcW w:w="0" w:type="auto"/>
          </w:tcPr>
          <w:p w:rsidR="00493034" w:rsidRDefault="0027493C">
            <w:r>
              <w:t>No</w:t>
            </w:r>
          </w:p>
        </w:tc>
        <w:tc>
          <w:tcPr>
            <w:tcW w:w="0" w:type="auto"/>
          </w:tcPr>
          <w:p w:rsidR="00493034" w:rsidRDefault="00493034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493034">
        <w:tc>
          <w:tcPr>
            <w:tcW w:w="720" w:type="dxa"/>
          </w:tcPr>
          <w:p w:rsidR="00493034" w:rsidRDefault="0027493C">
            <w:r>
              <w:t>A</w:t>
            </w:r>
          </w:p>
        </w:tc>
        <w:tc>
          <w:tcPr>
            <w:tcW w:w="1261" w:type="dxa"/>
          </w:tcPr>
          <w:p w:rsidR="00493034" w:rsidRDefault="0027493C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493034" w:rsidRDefault="0027493C">
            <w:r>
              <w:lastRenderedPageBreak/>
              <w:t>4</w:t>
            </w:r>
          </w:p>
        </w:tc>
        <w:tc>
          <w:tcPr>
            <w:tcW w:w="967" w:type="dxa"/>
          </w:tcPr>
          <w:p w:rsidR="00493034" w:rsidRDefault="0027493C">
            <w:r>
              <w:t>2517392</w:t>
            </w:r>
          </w:p>
        </w:tc>
        <w:tc>
          <w:tcPr>
            <w:tcW w:w="833" w:type="dxa"/>
          </w:tcPr>
          <w:p w:rsidR="00493034" w:rsidRDefault="0027493C">
            <w:r>
              <w:t>0</w:t>
            </w:r>
          </w:p>
        </w:tc>
        <w:tc>
          <w:tcPr>
            <w:tcW w:w="968" w:type="dxa"/>
          </w:tcPr>
          <w:p w:rsidR="00493034" w:rsidRDefault="0027493C">
            <w:r>
              <w:t>0</w:t>
            </w:r>
          </w:p>
        </w:tc>
        <w:tc>
          <w:tcPr>
            <w:tcW w:w="808" w:type="dxa"/>
          </w:tcPr>
          <w:p w:rsidR="00493034" w:rsidRDefault="0027493C">
            <w:r>
              <w:t>251739</w:t>
            </w:r>
            <w:r>
              <w:lastRenderedPageBreak/>
              <w:t>2</w:t>
            </w:r>
          </w:p>
        </w:tc>
        <w:tc>
          <w:tcPr>
            <w:tcW w:w="1172" w:type="dxa"/>
          </w:tcPr>
          <w:p w:rsidR="00493034" w:rsidRDefault="0027493C">
            <w:r>
              <w:lastRenderedPageBreak/>
              <w:t>17.99</w:t>
            </w:r>
          </w:p>
        </w:tc>
        <w:tc>
          <w:tcPr>
            <w:tcW w:w="540" w:type="dxa"/>
          </w:tcPr>
          <w:p w:rsidR="00493034" w:rsidRDefault="0027493C">
            <w:r>
              <w:t>2517</w:t>
            </w:r>
            <w:r>
              <w:lastRenderedPageBreak/>
              <w:t>392</w:t>
            </w:r>
          </w:p>
        </w:tc>
        <w:tc>
          <w:tcPr>
            <w:tcW w:w="540" w:type="dxa"/>
          </w:tcPr>
          <w:p w:rsidR="00493034" w:rsidRDefault="0027493C">
            <w:r>
              <w:lastRenderedPageBreak/>
              <w:t>0</w:t>
            </w:r>
          </w:p>
        </w:tc>
        <w:tc>
          <w:tcPr>
            <w:tcW w:w="449" w:type="dxa"/>
          </w:tcPr>
          <w:p w:rsidR="00493034" w:rsidRDefault="0027493C">
            <w:r>
              <w:t>251</w:t>
            </w:r>
            <w:r>
              <w:lastRenderedPageBreak/>
              <w:t>7392</w:t>
            </w:r>
          </w:p>
        </w:tc>
        <w:tc>
          <w:tcPr>
            <w:tcW w:w="631" w:type="dxa"/>
          </w:tcPr>
          <w:p w:rsidR="00493034" w:rsidRDefault="0027493C">
            <w:r>
              <w:lastRenderedPageBreak/>
              <w:t>17.99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349" w:type="dxa"/>
          </w:tcPr>
          <w:p w:rsidR="00493034" w:rsidRDefault="0027493C">
            <w:r>
              <w:t>17.99</w:t>
            </w:r>
          </w:p>
        </w:tc>
        <w:tc>
          <w:tcPr>
            <w:tcW w:w="675" w:type="dxa"/>
          </w:tcPr>
          <w:p w:rsidR="00493034" w:rsidRDefault="0027493C">
            <w:r>
              <w:t>0</w:t>
            </w:r>
          </w:p>
        </w:tc>
        <w:tc>
          <w:tcPr>
            <w:tcW w:w="585" w:type="dxa"/>
          </w:tcPr>
          <w:p w:rsidR="00493034" w:rsidRDefault="0027493C">
            <w:r>
              <w:t>0</w:t>
            </w:r>
          </w:p>
        </w:tc>
        <w:tc>
          <w:tcPr>
            <w:tcW w:w="452" w:type="dxa"/>
          </w:tcPr>
          <w:p w:rsidR="00493034" w:rsidRDefault="0027493C">
            <w:r>
              <w:t>317</w:t>
            </w:r>
            <w:r>
              <w:lastRenderedPageBreak/>
              <w:t>030</w:t>
            </w:r>
          </w:p>
        </w:tc>
        <w:tc>
          <w:tcPr>
            <w:tcW w:w="629" w:type="dxa"/>
          </w:tcPr>
          <w:p w:rsidR="00493034" w:rsidRDefault="0027493C">
            <w:r>
              <w:lastRenderedPageBreak/>
              <w:t>12.59</w:t>
            </w:r>
          </w:p>
        </w:tc>
        <w:tc>
          <w:tcPr>
            <w:tcW w:w="1080" w:type="dxa"/>
          </w:tcPr>
          <w:p w:rsidR="00493034" w:rsidRDefault="0027493C">
            <w:r>
              <w:t>2517392</w:t>
            </w:r>
          </w:p>
        </w:tc>
      </w:tr>
      <w:tr w:rsidR="00493034">
        <w:tc>
          <w:tcPr>
            <w:tcW w:w="720" w:type="dxa"/>
          </w:tcPr>
          <w:p w:rsidR="00493034" w:rsidRDefault="0027493C">
            <w:r>
              <w:lastRenderedPageBreak/>
              <w:t>B</w:t>
            </w:r>
          </w:p>
        </w:tc>
        <w:tc>
          <w:tcPr>
            <w:tcW w:w="1261" w:type="dxa"/>
          </w:tcPr>
          <w:p w:rsidR="00493034" w:rsidRDefault="0027493C">
            <w:r>
              <w:t>Public</w:t>
            </w:r>
          </w:p>
        </w:tc>
        <w:tc>
          <w:tcPr>
            <w:tcW w:w="720" w:type="dxa"/>
          </w:tcPr>
          <w:p w:rsidR="00493034" w:rsidRDefault="0027493C">
            <w:r>
              <w:t>51595</w:t>
            </w:r>
          </w:p>
        </w:tc>
        <w:tc>
          <w:tcPr>
            <w:tcW w:w="967" w:type="dxa"/>
          </w:tcPr>
          <w:p w:rsidR="00493034" w:rsidRDefault="0027493C">
            <w:r>
              <w:t>11474866</w:t>
            </w:r>
          </w:p>
        </w:tc>
        <w:tc>
          <w:tcPr>
            <w:tcW w:w="833" w:type="dxa"/>
          </w:tcPr>
          <w:p w:rsidR="00493034" w:rsidRDefault="0027493C">
            <w:r>
              <w:t>0</w:t>
            </w:r>
          </w:p>
        </w:tc>
        <w:tc>
          <w:tcPr>
            <w:tcW w:w="968" w:type="dxa"/>
          </w:tcPr>
          <w:p w:rsidR="00493034" w:rsidRDefault="0027493C">
            <w:r>
              <w:t>0</w:t>
            </w:r>
          </w:p>
        </w:tc>
        <w:tc>
          <w:tcPr>
            <w:tcW w:w="808" w:type="dxa"/>
          </w:tcPr>
          <w:p w:rsidR="00493034" w:rsidRDefault="0027493C">
            <w:r>
              <w:t>11474866</w:t>
            </w:r>
          </w:p>
        </w:tc>
        <w:tc>
          <w:tcPr>
            <w:tcW w:w="1172" w:type="dxa"/>
          </w:tcPr>
          <w:p w:rsidR="00493034" w:rsidRDefault="0027493C">
            <w:r>
              <w:t>82.01</w:t>
            </w:r>
          </w:p>
        </w:tc>
        <w:tc>
          <w:tcPr>
            <w:tcW w:w="540" w:type="dxa"/>
          </w:tcPr>
          <w:p w:rsidR="00493034" w:rsidRDefault="0027493C">
            <w:r>
              <w:t>11474866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11474866</w:t>
            </w:r>
          </w:p>
        </w:tc>
        <w:tc>
          <w:tcPr>
            <w:tcW w:w="631" w:type="dxa"/>
          </w:tcPr>
          <w:p w:rsidR="00493034" w:rsidRDefault="0027493C">
            <w:r>
              <w:t>82.01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349" w:type="dxa"/>
          </w:tcPr>
          <w:p w:rsidR="00493034" w:rsidRDefault="0027493C">
            <w:r>
              <w:t>82.01</w:t>
            </w:r>
          </w:p>
        </w:tc>
        <w:tc>
          <w:tcPr>
            <w:tcW w:w="675" w:type="dxa"/>
          </w:tcPr>
          <w:p w:rsidR="00493034" w:rsidRDefault="0027493C">
            <w:r>
              <w:t>0</w:t>
            </w:r>
          </w:p>
        </w:tc>
        <w:tc>
          <w:tcPr>
            <w:tcW w:w="585" w:type="dxa"/>
          </w:tcPr>
          <w:p w:rsidR="00493034" w:rsidRDefault="0027493C">
            <w:r>
              <w:t>0</w:t>
            </w:r>
          </w:p>
        </w:tc>
        <w:tc>
          <w:tcPr>
            <w:tcW w:w="452" w:type="dxa"/>
          </w:tcPr>
          <w:p w:rsidR="00493034" w:rsidRDefault="00493034"/>
        </w:tc>
        <w:tc>
          <w:tcPr>
            <w:tcW w:w="629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11036585</w:t>
            </w:r>
          </w:p>
        </w:tc>
      </w:tr>
      <w:tr w:rsidR="00493034">
        <w:tc>
          <w:tcPr>
            <w:tcW w:w="720" w:type="dxa"/>
          </w:tcPr>
          <w:p w:rsidR="00493034" w:rsidRDefault="0027493C">
            <w:r>
              <w:t>C</w:t>
            </w:r>
          </w:p>
        </w:tc>
        <w:tc>
          <w:tcPr>
            <w:tcW w:w="1261" w:type="dxa"/>
          </w:tcPr>
          <w:p w:rsidR="00493034" w:rsidRDefault="0027493C">
            <w:r>
              <w:t>Non Promoter- Non Public</w:t>
            </w:r>
          </w:p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33" w:type="dxa"/>
          </w:tcPr>
          <w:p w:rsidR="00493034" w:rsidRDefault="0027493C">
            <w:r>
              <w:t>0</w:t>
            </w:r>
          </w:p>
        </w:tc>
        <w:tc>
          <w:tcPr>
            <w:tcW w:w="968" w:type="dxa"/>
          </w:tcPr>
          <w:p w:rsidR="00493034" w:rsidRDefault="0027493C">
            <w:r>
              <w:t>0</w:t>
            </w:r>
          </w:p>
        </w:tc>
        <w:tc>
          <w:tcPr>
            <w:tcW w:w="808" w:type="dxa"/>
          </w:tcPr>
          <w:p w:rsidR="00493034" w:rsidRDefault="0027493C">
            <w:r>
              <w:t>0</w:t>
            </w:r>
          </w:p>
        </w:tc>
        <w:tc>
          <w:tcPr>
            <w:tcW w:w="1172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493034"/>
        </w:tc>
        <w:tc>
          <w:tcPr>
            <w:tcW w:w="1349" w:type="dxa"/>
          </w:tcPr>
          <w:p w:rsidR="00493034" w:rsidRDefault="0027493C">
            <w:r>
              <w:t>0</w:t>
            </w:r>
          </w:p>
        </w:tc>
        <w:tc>
          <w:tcPr>
            <w:tcW w:w="675" w:type="dxa"/>
          </w:tcPr>
          <w:p w:rsidR="00493034" w:rsidRDefault="0027493C">
            <w:r>
              <w:t>0</w:t>
            </w:r>
          </w:p>
        </w:tc>
        <w:tc>
          <w:tcPr>
            <w:tcW w:w="585" w:type="dxa"/>
          </w:tcPr>
          <w:p w:rsidR="00493034" w:rsidRDefault="0027493C">
            <w:r>
              <w:t>0</w:t>
            </w:r>
          </w:p>
        </w:tc>
        <w:tc>
          <w:tcPr>
            <w:tcW w:w="452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720" w:type="dxa"/>
          </w:tcPr>
          <w:p w:rsidR="00493034" w:rsidRDefault="0027493C">
            <w:r>
              <w:t>C1</w:t>
            </w:r>
          </w:p>
        </w:tc>
        <w:tc>
          <w:tcPr>
            <w:tcW w:w="1261" w:type="dxa"/>
          </w:tcPr>
          <w:p w:rsidR="00493034" w:rsidRDefault="0027493C">
            <w:r>
              <w:t>Shares underlying DRs</w:t>
            </w:r>
          </w:p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33" w:type="dxa"/>
          </w:tcPr>
          <w:p w:rsidR="00493034" w:rsidRDefault="0027493C">
            <w:r>
              <w:t>0</w:t>
            </w:r>
          </w:p>
        </w:tc>
        <w:tc>
          <w:tcPr>
            <w:tcW w:w="968" w:type="dxa"/>
          </w:tcPr>
          <w:p w:rsidR="00493034" w:rsidRDefault="0027493C">
            <w:r>
              <w:t>0</w:t>
            </w:r>
          </w:p>
        </w:tc>
        <w:tc>
          <w:tcPr>
            <w:tcW w:w="808" w:type="dxa"/>
          </w:tcPr>
          <w:p w:rsidR="00493034" w:rsidRDefault="0027493C">
            <w:r>
              <w:t>0</w:t>
            </w:r>
          </w:p>
        </w:tc>
        <w:tc>
          <w:tcPr>
            <w:tcW w:w="1172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349" w:type="dxa"/>
          </w:tcPr>
          <w:p w:rsidR="00493034" w:rsidRDefault="0027493C">
            <w:r>
              <w:t>0</w:t>
            </w:r>
          </w:p>
        </w:tc>
        <w:tc>
          <w:tcPr>
            <w:tcW w:w="675" w:type="dxa"/>
          </w:tcPr>
          <w:p w:rsidR="00493034" w:rsidRDefault="0027493C">
            <w:r>
              <w:t>0</w:t>
            </w:r>
          </w:p>
        </w:tc>
        <w:tc>
          <w:tcPr>
            <w:tcW w:w="585" w:type="dxa"/>
          </w:tcPr>
          <w:p w:rsidR="00493034" w:rsidRDefault="0027493C">
            <w:r>
              <w:t>0</w:t>
            </w:r>
          </w:p>
        </w:tc>
        <w:tc>
          <w:tcPr>
            <w:tcW w:w="452" w:type="dxa"/>
          </w:tcPr>
          <w:p w:rsidR="00493034" w:rsidRDefault="00493034"/>
        </w:tc>
        <w:tc>
          <w:tcPr>
            <w:tcW w:w="629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720" w:type="dxa"/>
          </w:tcPr>
          <w:p w:rsidR="00493034" w:rsidRDefault="0027493C">
            <w:r>
              <w:t>C2</w:t>
            </w:r>
          </w:p>
        </w:tc>
        <w:tc>
          <w:tcPr>
            <w:tcW w:w="1261" w:type="dxa"/>
          </w:tcPr>
          <w:p w:rsidR="00493034" w:rsidRDefault="0027493C">
            <w:r>
              <w:t>Shares held by Employee Trusts</w:t>
            </w:r>
          </w:p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33" w:type="dxa"/>
          </w:tcPr>
          <w:p w:rsidR="00493034" w:rsidRDefault="0027493C">
            <w:r>
              <w:t>0</w:t>
            </w:r>
          </w:p>
        </w:tc>
        <w:tc>
          <w:tcPr>
            <w:tcW w:w="968" w:type="dxa"/>
          </w:tcPr>
          <w:p w:rsidR="00493034" w:rsidRDefault="0027493C">
            <w:r>
              <w:t>0</w:t>
            </w:r>
          </w:p>
        </w:tc>
        <w:tc>
          <w:tcPr>
            <w:tcW w:w="808" w:type="dxa"/>
          </w:tcPr>
          <w:p w:rsidR="00493034" w:rsidRDefault="0027493C">
            <w:r>
              <w:t>0</w:t>
            </w:r>
          </w:p>
        </w:tc>
        <w:tc>
          <w:tcPr>
            <w:tcW w:w="1172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349" w:type="dxa"/>
          </w:tcPr>
          <w:p w:rsidR="00493034" w:rsidRDefault="0027493C">
            <w:r>
              <w:t>0</w:t>
            </w:r>
          </w:p>
        </w:tc>
        <w:tc>
          <w:tcPr>
            <w:tcW w:w="675" w:type="dxa"/>
          </w:tcPr>
          <w:p w:rsidR="00493034" w:rsidRDefault="0027493C">
            <w:r>
              <w:t>0</w:t>
            </w:r>
          </w:p>
        </w:tc>
        <w:tc>
          <w:tcPr>
            <w:tcW w:w="585" w:type="dxa"/>
          </w:tcPr>
          <w:p w:rsidR="00493034" w:rsidRDefault="0027493C">
            <w:r>
              <w:t>0</w:t>
            </w:r>
          </w:p>
        </w:tc>
        <w:tc>
          <w:tcPr>
            <w:tcW w:w="452" w:type="dxa"/>
          </w:tcPr>
          <w:p w:rsidR="00493034" w:rsidRDefault="00493034"/>
        </w:tc>
        <w:tc>
          <w:tcPr>
            <w:tcW w:w="629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720" w:type="dxa"/>
          </w:tcPr>
          <w:p w:rsidR="00493034" w:rsidRDefault="00493034"/>
        </w:tc>
        <w:tc>
          <w:tcPr>
            <w:tcW w:w="1261" w:type="dxa"/>
          </w:tcPr>
          <w:p w:rsidR="00493034" w:rsidRDefault="0027493C">
            <w:r>
              <w:t>Total</w:t>
            </w:r>
          </w:p>
        </w:tc>
        <w:tc>
          <w:tcPr>
            <w:tcW w:w="720" w:type="dxa"/>
          </w:tcPr>
          <w:p w:rsidR="00493034" w:rsidRDefault="0027493C">
            <w:r>
              <w:t>51599</w:t>
            </w:r>
          </w:p>
        </w:tc>
        <w:tc>
          <w:tcPr>
            <w:tcW w:w="967" w:type="dxa"/>
          </w:tcPr>
          <w:p w:rsidR="00493034" w:rsidRDefault="0027493C">
            <w:r>
              <w:t>13992258</w:t>
            </w:r>
          </w:p>
        </w:tc>
        <w:tc>
          <w:tcPr>
            <w:tcW w:w="833" w:type="dxa"/>
          </w:tcPr>
          <w:p w:rsidR="00493034" w:rsidRDefault="0027493C">
            <w:r>
              <w:t>0</w:t>
            </w:r>
          </w:p>
        </w:tc>
        <w:tc>
          <w:tcPr>
            <w:tcW w:w="968" w:type="dxa"/>
          </w:tcPr>
          <w:p w:rsidR="00493034" w:rsidRDefault="0027493C">
            <w:r>
              <w:t>0</w:t>
            </w:r>
          </w:p>
        </w:tc>
        <w:tc>
          <w:tcPr>
            <w:tcW w:w="808" w:type="dxa"/>
          </w:tcPr>
          <w:p w:rsidR="00493034" w:rsidRDefault="0027493C">
            <w:r>
              <w:t>13992258</w:t>
            </w:r>
          </w:p>
        </w:tc>
        <w:tc>
          <w:tcPr>
            <w:tcW w:w="1172" w:type="dxa"/>
          </w:tcPr>
          <w:p w:rsidR="00493034" w:rsidRDefault="0027493C">
            <w:r>
              <w:t>100</w:t>
            </w:r>
          </w:p>
        </w:tc>
        <w:tc>
          <w:tcPr>
            <w:tcW w:w="540" w:type="dxa"/>
          </w:tcPr>
          <w:p w:rsidR="00493034" w:rsidRDefault="0027493C">
            <w:r>
              <w:t>13992258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13992258</w:t>
            </w:r>
          </w:p>
        </w:tc>
        <w:tc>
          <w:tcPr>
            <w:tcW w:w="631" w:type="dxa"/>
          </w:tcPr>
          <w:p w:rsidR="00493034" w:rsidRDefault="0027493C">
            <w:r>
              <w:t>100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349" w:type="dxa"/>
          </w:tcPr>
          <w:p w:rsidR="00493034" w:rsidRDefault="0027493C">
            <w:r>
              <w:t>100</w:t>
            </w:r>
          </w:p>
        </w:tc>
        <w:tc>
          <w:tcPr>
            <w:tcW w:w="675" w:type="dxa"/>
          </w:tcPr>
          <w:p w:rsidR="00493034" w:rsidRDefault="0027493C">
            <w:r>
              <w:t>0</w:t>
            </w:r>
          </w:p>
        </w:tc>
        <w:tc>
          <w:tcPr>
            <w:tcW w:w="585" w:type="dxa"/>
          </w:tcPr>
          <w:p w:rsidR="00493034" w:rsidRDefault="0027493C">
            <w:r>
              <w:t>0</w:t>
            </w:r>
          </w:p>
        </w:tc>
        <w:tc>
          <w:tcPr>
            <w:tcW w:w="452" w:type="dxa"/>
          </w:tcPr>
          <w:p w:rsidR="00493034" w:rsidRDefault="0027493C">
            <w:r>
              <w:t>317030</w:t>
            </w:r>
          </w:p>
        </w:tc>
        <w:tc>
          <w:tcPr>
            <w:tcW w:w="629" w:type="dxa"/>
          </w:tcPr>
          <w:p w:rsidR="00493034" w:rsidRDefault="0027493C">
            <w:r>
              <w:t>12.59</w:t>
            </w:r>
          </w:p>
        </w:tc>
        <w:tc>
          <w:tcPr>
            <w:tcW w:w="1080" w:type="dxa"/>
          </w:tcPr>
          <w:p w:rsidR="00493034" w:rsidRDefault="0027493C">
            <w:r>
              <w:t>13553977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493034">
        <w:tc>
          <w:tcPr>
            <w:tcW w:w="468" w:type="dxa"/>
          </w:tcPr>
          <w:p w:rsidR="00493034" w:rsidRDefault="0027493C">
            <w:r>
              <w:t>1</w:t>
            </w:r>
          </w:p>
        </w:tc>
        <w:tc>
          <w:tcPr>
            <w:tcW w:w="1400" w:type="dxa"/>
          </w:tcPr>
          <w:p w:rsidR="00493034" w:rsidRDefault="0027493C">
            <w:r>
              <w:t>Indian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493034"/>
        </w:tc>
        <w:tc>
          <w:tcPr>
            <w:tcW w:w="653" w:type="dxa"/>
          </w:tcPr>
          <w:p w:rsidR="00493034" w:rsidRDefault="00493034"/>
        </w:tc>
        <w:tc>
          <w:tcPr>
            <w:tcW w:w="900" w:type="dxa"/>
          </w:tcPr>
          <w:p w:rsidR="00493034" w:rsidRDefault="00493034"/>
        </w:tc>
        <w:tc>
          <w:tcPr>
            <w:tcW w:w="967" w:type="dxa"/>
          </w:tcPr>
          <w:p w:rsidR="00493034" w:rsidRDefault="00493034"/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631" w:type="dxa"/>
          </w:tcPr>
          <w:p w:rsidR="00493034" w:rsidRDefault="00493034"/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493034"/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493034"/>
        </w:tc>
      </w:tr>
      <w:tr w:rsidR="00493034">
        <w:tc>
          <w:tcPr>
            <w:tcW w:w="468" w:type="dxa"/>
          </w:tcPr>
          <w:p w:rsidR="00493034" w:rsidRDefault="0027493C">
            <w:r>
              <w:t>a</w:t>
            </w:r>
          </w:p>
        </w:tc>
        <w:tc>
          <w:tcPr>
            <w:tcW w:w="1400" w:type="dxa"/>
          </w:tcPr>
          <w:p w:rsidR="00493034" w:rsidRDefault="0027493C">
            <w:r>
              <w:t>Individuals/Hindu undivided Family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1</w:t>
            </w:r>
          </w:p>
        </w:tc>
        <w:tc>
          <w:tcPr>
            <w:tcW w:w="653" w:type="dxa"/>
          </w:tcPr>
          <w:p w:rsidR="00493034" w:rsidRDefault="0027493C">
            <w:r>
              <w:t>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2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2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VIJAY MALLYA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493034"/>
        </w:tc>
        <w:tc>
          <w:tcPr>
            <w:tcW w:w="653" w:type="dxa"/>
          </w:tcPr>
          <w:p w:rsidR="00493034" w:rsidRDefault="0027493C">
            <w:r>
              <w:t>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2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2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b</w:t>
            </w:r>
          </w:p>
        </w:tc>
        <w:tc>
          <w:tcPr>
            <w:tcW w:w="1400" w:type="dxa"/>
          </w:tcPr>
          <w:p w:rsidR="00493034" w:rsidRDefault="0027493C">
            <w:r>
              <w:t>Central Government/ State Government(s)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c</w:t>
            </w:r>
          </w:p>
        </w:tc>
        <w:tc>
          <w:tcPr>
            <w:tcW w:w="1400" w:type="dxa"/>
          </w:tcPr>
          <w:p w:rsidR="00493034" w:rsidRDefault="0027493C">
            <w:r>
              <w:t>Financial Institutions/ Banks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d</w:t>
            </w:r>
          </w:p>
        </w:tc>
        <w:tc>
          <w:tcPr>
            <w:tcW w:w="1400" w:type="dxa"/>
          </w:tcPr>
          <w:p w:rsidR="00493034" w:rsidRDefault="0027493C">
            <w:r>
              <w:t>Any Other (specify)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3</w:t>
            </w:r>
          </w:p>
        </w:tc>
        <w:tc>
          <w:tcPr>
            <w:tcW w:w="653" w:type="dxa"/>
          </w:tcPr>
          <w:p w:rsidR="00493034" w:rsidRDefault="0027493C">
            <w:r>
              <w:t>2517390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2517390</w:t>
            </w:r>
          </w:p>
        </w:tc>
        <w:tc>
          <w:tcPr>
            <w:tcW w:w="900" w:type="dxa"/>
          </w:tcPr>
          <w:p w:rsidR="00493034" w:rsidRDefault="0027493C">
            <w:r>
              <w:t>17.99</w:t>
            </w:r>
          </w:p>
        </w:tc>
        <w:tc>
          <w:tcPr>
            <w:tcW w:w="629" w:type="dxa"/>
          </w:tcPr>
          <w:p w:rsidR="00493034" w:rsidRDefault="0027493C">
            <w:r>
              <w:t>2517390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2517390</w:t>
            </w:r>
          </w:p>
        </w:tc>
        <w:tc>
          <w:tcPr>
            <w:tcW w:w="811" w:type="dxa"/>
          </w:tcPr>
          <w:p w:rsidR="00493034" w:rsidRDefault="0027493C">
            <w:r>
              <w:t>17.99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17.99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317030</w:t>
            </w:r>
          </w:p>
        </w:tc>
        <w:tc>
          <w:tcPr>
            <w:tcW w:w="632" w:type="dxa"/>
          </w:tcPr>
          <w:p w:rsidR="00493034" w:rsidRDefault="0027493C">
            <w:r>
              <w:t>12.59</w:t>
            </w:r>
          </w:p>
        </w:tc>
        <w:tc>
          <w:tcPr>
            <w:tcW w:w="1080" w:type="dxa"/>
          </w:tcPr>
          <w:p w:rsidR="00493034" w:rsidRDefault="0027493C">
            <w:r>
              <w:t>2517390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Body Corporates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3</w:t>
            </w:r>
          </w:p>
        </w:tc>
        <w:tc>
          <w:tcPr>
            <w:tcW w:w="653" w:type="dxa"/>
          </w:tcPr>
          <w:p w:rsidR="00493034" w:rsidRDefault="0027493C">
            <w:r>
              <w:t>2517390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2517390</w:t>
            </w:r>
          </w:p>
        </w:tc>
        <w:tc>
          <w:tcPr>
            <w:tcW w:w="900" w:type="dxa"/>
          </w:tcPr>
          <w:p w:rsidR="00493034" w:rsidRDefault="0027493C">
            <w:r>
              <w:t>17.99</w:t>
            </w:r>
          </w:p>
        </w:tc>
        <w:tc>
          <w:tcPr>
            <w:tcW w:w="629" w:type="dxa"/>
          </w:tcPr>
          <w:p w:rsidR="00493034" w:rsidRDefault="0027493C">
            <w:r>
              <w:t>2517390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2517390</w:t>
            </w:r>
          </w:p>
        </w:tc>
        <w:tc>
          <w:tcPr>
            <w:tcW w:w="811" w:type="dxa"/>
          </w:tcPr>
          <w:p w:rsidR="00493034" w:rsidRDefault="0027493C">
            <w:r>
              <w:t>17.99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17.99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317030</w:t>
            </w:r>
          </w:p>
        </w:tc>
        <w:tc>
          <w:tcPr>
            <w:tcW w:w="632" w:type="dxa"/>
          </w:tcPr>
          <w:p w:rsidR="00493034" w:rsidRDefault="0027493C">
            <w:r>
              <w:t>12.59</w:t>
            </w:r>
          </w:p>
        </w:tc>
        <w:tc>
          <w:tcPr>
            <w:tcW w:w="1080" w:type="dxa"/>
          </w:tcPr>
          <w:p w:rsidR="00493034" w:rsidRDefault="0027493C">
            <w:r>
              <w:t>2517390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 xml:space="preserve">KINGFISHER FINVEST </w:t>
            </w:r>
            <w:r>
              <w:lastRenderedPageBreak/>
              <w:t>INDIA LTD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493034"/>
        </w:tc>
        <w:tc>
          <w:tcPr>
            <w:tcW w:w="653" w:type="dxa"/>
          </w:tcPr>
          <w:p w:rsidR="00493034" w:rsidRDefault="0027493C">
            <w:r>
              <w:t>2027707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2027707</w:t>
            </w:r>
          </w:p>
        </w:tc>
        <w:tc>
          <w:tcPr>
            <w:tcW w:w="900" w:type="dxa"/>
          </w:tcPr>
          <w:p w:rsidR="00493034" w:rsidRDefault="0027493C">
            <w:r>
              <w:t>14.49</w:t>
            </w:r>
          </w:p>
        </w:tc>
        <w:tc>
          <w:tcPr>
            <w:tcW w:w="629" w:type="dxa"/>
          </w:tcPr>
          <w:p w:rsidR="00493034" w:rsidRDefault="0027493C">
            <w:r>
              <w:t>2027707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202770</w:t>
            </w:r>
            <w:r>
              <w:lastRenderedPageBreak/>
              <w:t>7</w:t>
            </w:r>
          </w:p>
        </w:tc>
        <w:tc>
          <w:tcPr>
            <w:tcW w:w="811" w:type="dxa"/>
          </w:tcPr>
          <w:p w:rsidR="00493034" w:rsidRDefault="0027493C">
            <w:r>
              <w:lastRenderedPageBreak/>
              <w:t>14.49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14.49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2027707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UNITED BREWERIES (HOLDINGS) LTD.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493034"/>
        </w:tc>
        <w:tc>
          <w:tcPr>
            <w:tcW w:w="653" w:type="dxa"/>
          </w:tcPr>
          <w:p w:rsidR="00493034" w:rsidRDefault="0027493C">
            <w:r>
              <w:t>489482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489482</w:t>
            </w:r>
          </w:p>
        </w:tc>
        <w:tc>
          <w:tcPr>
            <w:tcW w:w="900" w:type="dxa"/>
          </w:tcPr>
          <w:p w:rsidR="00493034" w:rsidRDefault="0027493C">
            <w:r>
              <w:t>3.5</w:t>
            </w:r>
          </w:p>
        </w:tc>
        <w:tc>
          <w:tcPr>
            <w:tcW w:w="629" w:type="dxa"/>
          </w:tcPr>
          <w:p w:rsidR="00493034" w:rsidRDefault="0027493C">
            <w:r>
              <w:t>489482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489482</w:t>
            </w:r>
          </w:p>
        </w:tc>
        <w:tc>
          <w:tcPr>
            <w:tcW w:w="811" w:type="dxa"/>
          </w:tcPr>
          <w:p w:rsidR="00493034" w:rsidRDefault="0027493C">
            <w:r>
              <w:t>3.5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3.5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317030</w:t>
            </w:r>
          </w:p>
        </w:tc>
        <w:tc>
          <w:tcPr>
            <w:tcW w:w="632" w:type="dxa"/>
          </w:tcPr>
          <w:p w:rsidR="00493034" w:rsidRDefault="0027493C">
            <w:r>
              <w:t>64.77</w:t>
            </w:r>
          </w:p>
        </w:tc>
        <w:tc>
          <w:tcPr>
            <w:tcW w:w="1080" w:type="dxa"/>
          </w:tcPr>
          <w:p w:rsidR="00493034" w:rsidRDefault="0027493C">
            <w:r>
              <w:t>489482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MALLYA PRIVATE LTD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493034"/>
        </w:tc>
        <w:tc>
          <w:tcPr>
            <w:tcW w:w="653" w:type="dxa"/>
          </w:tcPr>
          <w:p w:rsidR="00493034" w:rsidRDefault="0027493C">
            <w:r>
              <w:t>201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201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201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201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201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Sub-Total (A)(1)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4</w:t>
            </w:r>
          </w:p>
        </w:tc>
        <w:tc>
          <w:tcPr>
            <w:tcW w:w="653" w:type="dxa"/>
          </w:tcPr>
          <w:p w:rsidR="00493034" w:rsidRDefault="0027493C">
            <w:r>
              <w:t>2517392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2517392</w:t>
            </w:r>
          </w:p>
        </w:tc>
        <w:tc>
          <w:tcPr>
            <w:tcW w:w="900" w:type="dxa"/>
          </w:tcPr>
          <w:p w:rsidR="00493034" w:rsidRDefault="0027493C">
            <w:r>
              <w:t>17.99</w:t>
            </w:r>
          </w:p>
        </w:tc>
        <w:tc>
          <w:tcPr>
            <w:tcW w:w="629" w:type="dxa"/>
          </w:tcPr>
          <w:p w:rsidR="00493034" w:rsidRDefault="0027493C">
            <w:r>
              <w:t>2517392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2517392</w:t>
            </w:r>
          </w:p>
        </w:tc>
        <w:tc>
          <w:tcPr>
            <w:tcW w:w="811" w:type="dxa"/>
          </w:tcPr>
          <w:p w:rsidR="00493034" w:rsidRDefault="0027493C">
            <w:r>
              <w:t>17.99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17.99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317030</w:t>
            </w:r>
          </w:p>
        </w:tc>
        <w:tc>
          <w:tcPr>
            <w:tcW w:w="632" w:type="dxa"/>
          </w:tcPr>
          <w:p w:rsidR="00493034" w:rsidRDefault="0027493C">
            <w:r>
              <w:t>12.59</w:t>
            </w:r>
          </w:p>
        </w:tc>
        <w:tc>
          <w:tcPr>
            <w:tcW w:w="1080" w:type="dxa"/>
          </w:tcPr>
          <w:p w:rsidR="00493034" w:rsidRDefault="0027493C">
            <w:r>
              <w:t>2517392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2</w:t>
            </w:r>
          </w:p>
        </w:tc>
        <w:tc>
          <w:tcPr>
            <w:tcW w:w="1400" w:type="dxa"/>
          </w:tcPr>
          <w:p w:rsidR="00493034" w:rsidRDefault="0027493C">
            <w:r>
              <w:t>Foreign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a</w:t>
            </w:r>
          </w:p>
        </w:tc>
        <w:tc>
          <w:tcPr>
            <w:tcW w:w="1400" w:type="dxa"/>
          </w:tcPr>
          <w:p w:rsidR="00493034" w:rsidRDefault="0027493C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b</w:t>
            </w:r>
          </w:p>
        </w:tc>
        <w:tc>
          <w:tcPr>
            <w:tcW w:w="1400" w:type="dxa"/>
          </w:tcPr>
          <w:p w:rsidR="00493034" w:rsidRDefault="0027493C">
            <w:r>
              <w:t>Government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c</w:t>
            </w:r>
          </w:p>
        </w:tc>
        <w:tc>
          <w:tcPr>
            <w:tcW w:w="1400" w:type="dxa"/>
          </w:tcPr>
          <w:p w:rsidR="00493034" w:rsidRDefault="0027493C">
            <w:r>
              <w:t>Institutions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d</w:t>
            </w:r>
          </w:p>
        </w:tc>
        <w:tc>
          <w:tcPr>
            <w:tcW w:w="1400" w:type="dxa"/>
          </w:tcPr>
          <w:p w:rsidR="00493034" w:rsidRDefault="0027493C">
            <w:r>
              <w:t>Foreign Portfolio Investor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e</w:t>
            </w:r>
          </w:p>
        </w:tc>
        <w:tc>
          <w:tcPr>
            <w:tcW w:w="1400" w:type="dxa"/>
          </w:tcPr>
          <w:p w:rsidR="00493034" w:rsidRDefault="0027493C">
            <w:r>
              <w:t>Any Other (specify)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Sub-Total (A)(2)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4</w:t>
            </w:r>
          </w:p>
        </w:tc>
        <w:tc>
          <w:tcPr>
            <w:tcW w:w="653" w:type="dxa"/>
          </w:tcPr>
          <w:p w:rsidR="00493034" w:rsidRDefault="0027493C">
            <w:r>
              <w:t>2517392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2517392</w:t>
            </w:r>
          </w:p>
        </w:tc>
        <w:tc>
          <w:tcPr>
            <w:tcW w:w="900" w:type="dxa"/>
          </w:tcPr>
          <w:p w:rsidR="00493034" w:rsidRDefault="0027493C">
            <w:r>
              <w:t>17.99</w:t>
            </w:r>
          </w:p>
        </w:tc>
        <w:tc>
          <w:tcPr>
            <w:tcW w:w="629" w:type="dxa"/>
          </w:tcPr>
          <w:p w:rsidR="00493034" w:rsidRDefault="0027493C">
            <w:r>
              <w:t>2517392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2517392</w:t>
            </w:r>
          </w:p>
        </w:tc>
        <w:tc>
          <w:tcPr>
            <w:tcW w:w="811" w:type="dxa"/>
          </w:tcPr>
          <w:p w:rsidR="00493034" w:rsidRDefault="0027493C">
            <w:r>
              <w:t>17.99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17.99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317030</w:t>
            </w:r>
          </w:p>
        </w:tc>
        <w:tc>
          <w:tcPr>
            <w:tcW w:w="632" w:type="dxa"/>
          </w:tcPr>
          <w:p w:rsidR="00493034" w:rsidRDefault="0027493C">
            <w:r>
              <w:t>12.59</w:t>
            </w:r>
          </w:p>
        </w:tc>
        <w:tc>
          <w:tcPr>
            <w:tcW w:w="1080" w:type="dxa"/>
          </w:tcPr>
          <w:p w:rsidR="00493034" w:rsidRDefault="0027493C">
            <w:r>
              <w:t>2517392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493034">
        <w:tc>
          <w:tcPr>
            <w:tcW w:w="468" w:type="dxa"/>
          </w:tcPr>
          <w:p w:rsidR="00493034" w:rsidRDefault="0027493C">
            <w:r>
              <w:t>1</w:t>
            </w:r>
          </w:p>
        </w:tc>
        <w:tc>
          <w:tcPr>
            <w:tcW w:w="1400" w:type="dxa"/>
          </w:tcPr>
          <w:p w:rsidR="00493034" w:rsidRDefault="0027493C">
            <w:r>
              <w:t>Institutions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a</w:t>
            </w:r>
          </w:p>
        </w:tc>
        <w:tc>
          <w:tcPr>
            <w:tcW w:w="1400" w:type="dxa"/>
          </w:tcPr>
          <w:p w:rsidR="00493034" w:rsidRDefault="0027493C">
            <w:r>
              <w:t>Mutual Funds/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3</w:t>
            </w:r>
          </w:p>
        </w:tc>
        <w:tc>
          <w:tcPr>
            <w:tcW w:w="653" w:type="dxa"/>
          </w:tcPr>
          <w:p w:rsidR="00493034" w:rsidRDefault="0027493C">
            <w:r>
              <w:t>688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688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688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688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688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b</w:t>
            </w:r>
          </w:p>
        </w:tc>
        <w:tc>
          <w:tcPr>
            <w:tcW w:w="1400" w:type="dxa"/>
          </w:tcPr>
          <w:p w:rsidR="00493034" w:rsidRDefault="0027493C">
            <w:r>
              <w:t>Venture Capital Funds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c</w:t>
            </w:r>
          </w:p>
        </w:tc>
        <w:tc>
          <w:tcPr>
            <w:tcW w:w="1400" w:type="dxa"/>
          </w:tcPr>
          <w:p w:rsidR="00493034" w:rsidRDefault="0027493C">
            <w:r>
              <w:t>Alternate Investment Funds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d</w:t>
            </w:r>
          </w:p>
        </w:tc>
        <w:tc>
          <w:tcPr>
            <w:tcW w:w="1400" w:type="dxa"/>
          </w:tcPr>
          <w:p w:rsidR="00493034" w:rsidRDefault="0027493C">
            <w:r>
              <w:t>Foreign Venture Capital Investors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e</w:t>
            </w:r>
          </w:p>
        </w:tc>
        <w:tc>
          <w:tcPr>
            <w:tcW w:w="1400" w:type="dxa"/>
          </w:tcPr>
          <w:p w:rsidR="00493034" w:rsidRDefault="0027493C">
            <w:r>
              <w:t>Foreign Portfolio Investors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13</w:t>
            </w:r>
          </w:p>
        </w:tc>
        <w:tc>
          <w:tcPr>
            <w:tcW w:w="653" w:type="dxa"/>
          </w:tcPr>
          <w:p w:rsidR="00493034" w:rsidRDefault="0027493C">
            <w:r>
              <w:t>2958819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2958819</w:t>
            </w:r>
          </w:p>
        </w:tc>
        <w:tc>
          <w:tcPr>
            <w:tcW w:w="900" w:type="dxa"/>
          </w:tcPr>
          <w:p w:rsidR="00493034" w:rsidRDefault="0027493C">
            <w:r>
              <w:t>21.15</w:t>
            </w:r>
          </w:p>
        </w:tc>
        <w:tc>
          <w:tcPr>
            <w:tcW w:w="629" w:type="dxa"/>
          </w:tcPr>
          <w:p w:rsidR="00493034" w:rsidRDefault="0027493C">
            <w:r>
              <w:t>2958819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2958819</w:t>
            </w:r>
          </w:p>
        </w:tc>
        <w:tc>
          <w:tcPr>
            <w:tcW w:w="811" w:type="dxa"/>
          </w:tcPr>
          <w:p w:rsidR="00493034" w:rsidRDefault="0027493C">
            <w:r>
              <w:t>21.15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21.15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2958010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ACACIA BANYAN PARTNERS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243480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243480</w:t>
            </w:r>
          </w:p>
        </w:tc>
        <w:tc>
          <w:tcPr>
            <w:tcW w:w="900" w:type="dxa"/>
          </w:tcPr>
          <w:p w:rsidR="00493034" w:rsidRDefault="0027493C">
            <w:r>
              <w:t>1.74</w:t>
            </w:r>
          </w:p>
        </w:tc>
        <w:tc>
          <w:tcPr>
            <w:tcW w:w="629" w:type="dxa"/>
          </w:tcPr>
          <w:p w:rsidR="00493034" w:rsidRDefault="0027493C">
            <w:r>
              <w:t>243480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243480</w:t>
            </w:r>
          </w:p>
        </w:tc>
        <w:tc>
          <w:tcPr>
            <w:tcW w:w="811" w:type="dxa"/>
          </w:tcPr>
          <w:p w:rsidR="00493034" w:rsidRDefault="0027493C">
            <w:r>
              <w:t>1.74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1.74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243480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ACACIA INSTITUTIONAL PARTNERS, LP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488709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488709</w:t>
            </w:r>
          </w:p>
        </w:tc>
        <w:tc>
          <w:tcPr>
            <w:tcW w:w="900" w:type="dxa"/>
          </w:tcPr>
          <w:p w:rsidR="00493034" w:rsidRDefault="0027493C">
            <w:r>
              <w:t>3.49</w:t>
            </w:r>
          </w:p>
        </w:tc>
        <w:tc>
          <w:tcPr>
            <w:tcW w:w="629" w:type="dxa"/>
          </w:tcPr>
          <w:p w:rsidR="00493034" w:rsidRDefault="0027493C">
            <w:r>
              <w:t>488709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488709</w:t>
            </w:r>
          </w:p>
        </w:tc>
        <w:tc>
          <w:tcPr>
            <w:tcW w:w="811" w:type="dxa"/>
          </w:tcPr>
          <w:p w:rsidR="00493034" w:rsidRDefault="0027493C">
            <w:r>
              <w:t>3.49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3.49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488709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ACACIA PARTNERS, LP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776269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776269</w:t>
            </w:r>
          </w:p>
        </w:tc>
        <w:tc>
          <w:tcPr>
            <w:tcW w:w="900" w:type="dxa"/>
          </w:tcPr>
          <w:p w:rsidR="00493034" w:rsidRDefault="0027493C">
            <w:r>
              <w:t>5.55</w:t>
            </w:r>
          </w:p>
        </w:tc>
        <w:tc>
          <w:tcPr>
            <w:tcW w:w="629" w:type="dxa"/>
          </w:tcPr>
          <w:p w:rsidR="00493034" w:rsidRDefault="0027493C">
            <w:r>
              <w:t>776269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776269</w:t>
            </w:r>
          </w:p>
        </w:tc>
        <w:tc>
          <w:tcPr>
            <w:tcW w:w="811" w:type="dxa"/>
          </w:tcPr>
          <w:p w:rsidR="00493034" w:rsidRDefault="0027493C">
            <w:r>
              <w:t>5.55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5.55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776269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ROUTE ONE FUND I, L.P.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664761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664761</w:t>
            </w:r>
          </w:p>
        </w:tc>
        <w:tc>
          <w:tcPr>
            <w:tcW w:w="900" w:type="dxa"/>
          </w:tcPr>
          <w:p w:rsidR="00493034" w:rsidRDefault="0027493C">
            <w:r>
              <w:t>4.75</w:t>
            </w:r>
          </w:p>
        </w:tc>
        <w:tc>
          <w:tcPr>
            <w:tcW w:w="629" w:type="dxa"/>
          </w:tcPr>
          <w:p w:rsidR="00493034" w:rsidRDefault="0027493C">
            <w:r>
              <w:t>664761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664761</w:t>
            </w:r>
          </w:p>
        </w:tc>
        <w:tc>
          <w:tcPr>
            <w:tcW w:w="811" w:type="dxa"/>
          </w:tcPr>
          <w:p w:rsidR="00493034" w:rsidRDefault="0027493C">
            <w:r>
              <w:t>4.75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4.75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664761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ROUTE ONE OFFSHORE MASTER FUND L.P.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652497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652497</w:t>
            </w:r>
          </w:p>
        </w:tc>
        <w:tc>
          <w:tcPr>
            <w:tcW w:w="900" w:type="dxa"/>
          </w:tcPr>
          <w:p w:rsidR="00493034" w:rsidRDefault="0027493C">
            <w:r>
              <w:t>4.66</w:t>
            </w:r>
          </w:p>
        </w:tc>
        <w:tc>
          <w:tcPr>
            <w:tcW w:w="629" w:type="dxa"/>
          </w:tcPr>
          <w:p w:rsidR="00493034" w:rsidRDefault="0027493C">
            <w:r>
              <w:t>652497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652497</w:t>
            </w:r>
          </w:p>
        </w:tc>
        <w:tc>
          <w:tcPr>
            <w:tcW w:w="811" w:type="dxa"/>
          </w:tcPr>
          <w:p w:rsidR="00493034" w:rsidRDefault="0027493C">
            <w:r>
              <w:t>4.66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4.66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652497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f</w:t>
            </w:r>
          </w:p>
        </w:tc>
        <w:tc>
          <w:tcPr>
            <w:tcW w:w="1400" w:type="dxa"/>
          </w:tcPr>
          <w:p w:rsidR="00493034" w:rsidRDefault="0027493C">
            <w:r>
              <w:t>Financial Institutions/ Banks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22</w:t>
            </w:r>
          </w:p>
        </w:tc>
        <w:tc>
          <w:tcPr>
            <w:tcW w:w="653" w:type="dxa"/>
          </w:tcPr>
          <w:p w:rsidR="00493034" w:rsidRDefault="0027493C">
            <w:r>
              <w:t>4013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4013</w:t>
            </w:r>
          </w:p>
        </w:tc>
        <w:tc>
          <w:tcPr>
            <w:tcW w:w="900" w:type="dxa"/>
          </w:tcPr>
          <w:p w:rsidR="00493034" w:rsidRDefault="0027493C">
            <w:r>
              <w:t>.03</w:t>
            </w:r>
          </w:p>
        </w:tc>
        <w:tc>
          <w:tcPr>
            <w:tcW w:w="629" w:type="dxa"/>
          </w:tcPr>
          <w:p w:rsidR="00493034" w:rsidRDefault="0027493C">
            <w:r>
              <w:t>4013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4013</w:t>
            </w:r>
          </w:p>
        </w:tc>
        <w:tc>
          <w:tcPr>
            <w:tcW w:w="811" w:type="dxa"/>
          </w:tcPr>
          <w:p w:rsidR="00493034" w:rsidRDefault="0027493C">
            <w:r>
              <w:t>.03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.03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434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g</w:t>
            </w:r>
          </w:p>
        </w:tc>
        <w:tc>
          <w:tcPr>
            <w:tcW w:w="1400" w:type="dxa"/>
          </w:tcPr>
          <w:p w:rsidR="00493034" w:rsidRDefault="0027493C">
            <w:r>
              <w:t>Insurance Companies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h</w:t>
            </w:r>
          </w:p>
        </w:tc>
        <w:tc>
          <w:tcPr>
            <w:tcW w:w="1400" w:type="dxa"/>
          </w:tcPr>
          <w:p w:rsidR="00493034" w:rsidRDefault="0027493C">
            <w:r>
              <w:t>Provident Funds/ Pension Funds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proofErr w:type="spellStart"/>
            <w:r>
              <w:t>i</w:t>
            </w:r>
            <w:proofErr w:type="spellEnd"/>
          </w:p>
        </w:tc>
        <w:tc>
          <w:tcPr>
            <w:tcW w:w="1400" w:type="dxa"/>
          </w:tcPr>
          <w:p w:rsidR="00493034" w:rsidRDefault="0027493C">
            <w:r>
              <w:t>Any Other (specify)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Sub-Total (B)(1)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38</w:t>
            </w:r>
          </w:p>
        </w:tc>
        <w:tc>
          <w:tcPr>
            <w:tcW w:w="653" w:type="dxa"/>
          </w:tcPr>
          <w:p w:rsidR="00493034" w:rsidRDefault="0027493C">
            <w:r>
              <w:t>2963520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2963520</w:t>
            </w:r>
          </w:p>
        </w:tc>
        <w:tc>
          <w:tcPr>
            <w:tcW w:w="900" w:type="dxa"/>
          </w:tcPr>
          <w:p w:rsidR="00493034" w:rsidRDefault="0027493C">
            <w:r>
              <w:t>21.18</w:t>
            </w:r>
          </w:p>
        </w:tc>
        <w:tc>
          <w:tcPr>
            <w:tcW w:w="629" w:type="dxa"/>
          </w:tcPr>
          <w:p w:rsidR="00493034" w:rsidRDefault="0027493C">
            <w:r>
              <w:t>2963520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2963520</w:t>
            </w:r>
          </w:p>
        </w:tc>
        <w:tc>
          <w:tcPr>
            <w:tcW w:w="811" w:type="dxa"/>
          </w:tcPr>
          <w:p w:rsidR="00493034" w:rsidRDefault="0027493C">
            <w:r>
              <w:t>21.18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21.18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2959132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2</w:t>
            </w:r>
          </w:p>
        </w:tc>
        <w:tc>
          <w:tcPr>
            <w:tcW w:w="1400" w:type="dxa"/>
          </w:tcPr>
          <w:p w:rsidR="00493034" w:rsidRDefault="0027493C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Sub-Total (B)(2)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3</w:t>
            </w:r>
          </w:p>
        </w:tc>
        <w:tc>
          <w:tcPr>
            <w:tcW w:w="1400" w:type="dxa"/>
          </w:tcPr>
          <w:p w:rsidR="00493034" w:rsidRDefault="0027493C">
            <w:r>
              <w:t>Non-institutions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a</w:t>
            </w:r>
          </w:p>
        </w:tc>
        <w:tc>
          <w:tcPr>
            <w:tcW w:w="1400" w:type="dxa"/>
          </w:tcPr>
          <w:p w:rsidR="00493034" w:rsidRDefault="0027493C">
            <w:r>
              <w:t>Individuals -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50920</w:t>
            </w:r>
          </w:p>
        </w:tc>
        <w:tc>
          <w:tcPr>
            <w:tcW w:w="653" w:type="dxa"/>
          </w:tcPr>
          <w:p w:rsidR="00493034" w:rsidRDefault="0027493C">
            <w:r>
              <w:t>7120299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7120299</w:t>
            </w:r>
          </w:p>
        </w:tc>
        <w:tc>
          <w:tcPr>
            <w:tcW w:w="900" w:type="dxa"/>
          </w:tcPr>
          <w:p w:rsidR="00493034" w:rsidRDefault="0027493C">
            <w:r>
              <w:t>50.89</w:t>
            </w:r>
          </w:p>
        </w:tc>
        <w:tc>
          <w:tcPr>
            <w:tcW w:w="629" w:type="dxa"/>
          </w:tcPr>
          <w:p w:rsidR="00493034" w:rsidRDefault="0027493C">
            <w:r>
              <w:t>7120299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7120299</w:t>
            </w:r>
          </w:p>
        </w:tc>
        <w:tc>
          <w:tcPr>
            <w:tcW w:w="811" w:type="dxa"/>
          </w:tcPr>
          <w:p w:rsidR="00493034" w:rsidRDefault="0027493C">
            <w:r>
              <w:t>50.89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50.89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6691440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proofErr w:type="spellStart"/>
            <w:r>
              <w:t>i</w:t>
            </w:r>
            <w:proofErr w:type="spellEnd"/>
          </w:p>
        </w:tc>
        <w:tc>
          <w:tcPr>
            <w:tcW w:w="1400" w:type="dxa"/>
          </w:tcPr>
          <w:p w:rsidR="00493034" w:rsidRDefault="0027493C">
            <w:r>
              <w:t xml:space="preserve">Individual shareholders holding nominal share capital up to </w:t>
            </w:r>
            <w:proofErr w:type="spellStart"/>
            <w:r>
              <w:t>Rs</w:t>
            </w:r>
            <w:proofErr w:type="spellEnd"/>
            <w:r>
              <w:t>. 2 lakhs.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50888</w:t>
            </w:r>
          </w:p>
        </w:tc>
        <w:tc>
          <w:tcPr>
            <w:tcW w:w="653" w:type="dxa"/>
          </w:tcPr>
          <w:p w:rsidR="00493034" w:rsidRDefault="0027493C">
            <w:r>
              <w:t>5507534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5507534</w:t>
            </w:r>
          </w:p>
        </w:tc>
        <w:tc>
          <w:tcPr>
            <w:tcW w:w="900" w:type="dxa"/>
          </w:tcPr>
          <w:p w:rsidR="00493034" w:rsidRDefault="0027493C">
            <w:r>
              <w:t>39.36</w:t>
            </w:r>
          </w:p>
        </w:tc>
        <w:tc>
          <w:tcPr>
            <w:tcW w:w="629" w:type="dxa"/>
          </w:tcPr>
          <w:p w:rsidR="00493034" w:rsidRDefault="0027493C">
            <w:r>
              <w:t>5507534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5507534</w:t>
            </w:r>
          </w:p>
        </w:tc>
        <w:tc>
          <w:tcPr>
            <w:tcW w:w="811" w:type="dxa"/>
          </w:tcPr>
          <w:p w:rsidR="00493034" w:rsidRDefault="0027493C">
            <w:r>
              <w:t>39.36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39.36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5078675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lastRenderedPageBreak/>
              <w:t>ii</w:t>
            </w:r>
          </w:p>
        </w:tc>
        <w:tc>
          <w:tcPr>
            <w:tcW w:w="1400" w:type="dxa"/>
          </w:tcPr>
          <w:p w:rsidR="00493034" w:rsidRDefault="0027493C">
            <w:r>
              <w:t xml:space="preserve">Individual shareholders holding nominal share capital in excess of </w:t>
            </w:r>
            <w:proofErr w:type="spellStart"/>
            <w:r>
              <w:t>Rs</w:t>
            </w:r>
            <w:proofErr w:type="spellEnd"/>
            <w:r>
              <w:t>. 2 lakhs.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32</w:t>
            </w:r>
          </w:p>
        </w:tc>
        <w:tc>
          <w:tcPr>
            <w:tcW w:w="653" w:type="dxa"/>
          </w:tcPr>
          <w:p w:rsidR="00493034" w:rsidRDefault="0027493C">
            <w:r>
              <w:t>1612765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1612765</w:t>
            </w:r>
          </w:p>
        </w:tc>
        <w:tc>
          <w:tcPr>
            <w:tcW w:w="900" w:type="dxa"/>
          </w:tcPr>
          <w:p w:rsidR="00493034" w:rsidRDefault="0027493C">
            <w:r>
              <w:t>11.53</w:t>
            </w:r>
          </w:p>
        </w:tc>
        <w:tc>
          <w:tcPr>
            <w:tcW w:w="629" w:type="dxa"/>
          </w:tcPr>
          <w:p w:rsidR="00493034" w:rsidRDefault="0027493C">
            <w:r>
              <w:t>1612765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1612765</w:t>
            </w:r>
          </w:p>
        </w:tc>
        <w:tc>
          <w:tcPr>
            <w:tcW w:w="811" w:type="dxa"/>
          </w:tcPr>
          <w:p w:rsidR="00493034" w:rsidRDefault="0027493C">
            <w:r>
              <w:t>11.53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11.53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1612765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SUDHISH CHUGH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140772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140772</w:t>
            </w:r>
          </w:p>
        </w:tc>
        <w:tc>
          <w:tcPr>
            <w:tcW w:w="900" w:type="dxa"/>
          </w:tcPr>
          <w:p w:rsidR="00493034" w:rsidRDefault="0027493C">
            <w:r>
              <w:t>1.01</w:t>
            </w:r>
          </w:p>
        </w:tc>
        <w:tc>
          <w:tcPr>
            <w:tcW w:w="629" w:type="dxa"/>
          </w:tcPr>
          <w:p w:rsidR="00493034" w:rsidRDefault="0027493C">
            <w:r>
              <w:t>140772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140772</w:t>
            </w:r>
          </w:p>
        </w:tc>
        <w:tc>
          <w:tcPr>
            <w:tcW w:w="811" w:type="dxa"/>
          </w:tcPr>
          <w:p w:rsidR="00493034" w:rsidRDefault="0027493C">
            <w:r>
              <w:t>1.01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1.01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140772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SURESH  POONATI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203851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203851</w:t>
            </w:r>
          </w:p>
        </w:tc>
        <w:tc>
          <w:tcPr>
            <w:tcW w:w="900" w:type="dxa"/>
          </w:tcPr>
          <w:p w:rsidR="00493034" w:rsidRDefault="0027493C">
            <w:r>
              <w:t>1.46</w:t>
            </w:r>
          </w:p>
        </w:tc>
        <w:tc>
          <w:tcPr>
            <w:tcW w:w="629" w:type="dxa"/>
          </w:tcPr>
          <w:p w:rsidR="00493034" w:rsidRDefault="0027493C">
            <w:r>
              <w:t>203851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203851</w:t>
            </w:r>
          </w:p>
        </w:tc>
        <w:tc>
          <w:tcPr>
            <w:tcW w:w="811" w:type="dxa"/>
          </w:tcPr>
          <w:p w:rsidR="00493034" w:rsidRDefault="0027493C">
            <w:r>
              <w:t>1.46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1.46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203851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THOTA BIKSHAPATHI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164999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164999</w:t>
            </w:r>
          </w:p>
        </w:tc>
        <w:tc>
          <w:tcPr>
            <w:tcW w:w="900" w:type="dxa"/>
          </w:tcPr>
          <w:p w:rsidR="00493034" w:rsidRDefault="0027493C">
            <w:r>
              <w:t>1.18</w:t>
            </w:r>
          </w:p>
        </w:tc>
        <w:tc>
          <w:tcPr>
            <w:tcW w:w="629" w:type="dxa"/>
          </w:tcPr>
          <w:p w:rsidR="00493034" w:rsidRDefault="0027493C">
            <w:r>
              <w:t>164999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164999</w:t>
            </w:r>
          </w:p>
        </w:tc>
        <w:tc>
          <w:tcPr>
            <w:tcW w:w="811" w:type="dxa"/>
          </w:tcPr>
          <w:p w:rsidR="00493034" w:rsidRDefault="0027493C">
            <w:r>
              <w:t>1.18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1.18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164999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b</w:t>
            </w:r>
          </w:p>
        </w:tc>
        <w:tc>
          <w:tcPr>
            <w:tcW w:w="1400" w:type="dxa"/>
          </w:tcPr>
          <w:p w:rsidR="00493034" w:rsidRDefault="0027493C">
            <w:r>
              <w:t>NBFCs registered with RBI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c</w:t>
            </w:r>
          </w:p>
        </w:tc>
        <w:tc>
          <w:tcPr>
            <w:tcW w:w="1400" w:type="dxa"/>
          </w:tcPr>
          <w:p w:rsidR="00493034" w:rsidRDefault="0027493C">
            <w:r>
              <w:t>Employee Trusts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d</w:t>
            </w:r>
          </w:p>
        </w:tc>
        <w:tc>
          <w:tcPr>
            <w:tcW w:w="1400" w:type="dxa"/>
          </w:tcPr>
          <w:p w:rsidR="00493034" w:rsidRDefault="0027493C">
            <w:r>
              <w:t>Overseas Depositories (holding DRs) (balancing figure)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e</w:t>
            </w:r>
          </w:p>
        </w:tc>
        <w:tc>
          <w:tcPr>
            <w:tcW w:w="1400" w:type="dxa"/>
          </w:tcPr>
          <w:p w:rsidR="00493034" w:rsidRDefault="0027493C">
            <w:r>
              <w:t>Any Other (specify)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637</w:t>
            </w:r>
          </w:p>
        </w:tc>
        <w:tc>
          <w:tcPr>
            <w:tcW w:w="653" w:type="dxa"/>
          </w:tcPr>
          <w:p w:rsidR="00493034" w:rsidRDefault="0027493C">
            <w:r>
              <w:t>1391047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1391047</w:t>
            </w:r>
          </w:p>
        </w:tc>
        <w:tc>
          <w:tcPr>
            <w:tcW w:w="900" w:type="dxa"/>
          </w:tcPr>
          <w:p w:rsidR="00493034" w:rsidRDefault="0027493C">
            <w:r>
              <w:t>9.94</w:t>
            </w:r>
          </w:p>
        </w:tc>
        <w:tc>
          <w:tcPr>
            <w:tcW w:w="629" w:type="dxa"/>
          </w:tcPr>
          <w:p w:rsidR="00493034" w:rsidRDefault="0027493C">
            <w:r>
              <w:t>1391047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1391047</w:t>
            </w:r>
          </w:p>
        </w:tc>
        <w:tc>
          <w:tcPr>
            <w:tcW w:w="811" w:type="dxa"/>
          </w:tcPr>
          <w:p w:rsidR="00493034" w:rsidRDefault="0027493C">
            <w:r>
              <w:t>9.94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9.94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1386013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Body Corporate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2</w:t>
            </w:r>
          </w:p>
        </w:tc>
        <w:tc>
          <w:tcPr>
            <w:tcW w:w="653" w:type="dxa"/>
          </w:tcPr>
          <w:p w:rsidR="00493034" w:rsidRDefault="0027493C">
            <w:r>
              <w:t>470303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470303</w:t>
            </w:r>
          </w:p>
        </w:tc>
        <w:tc>
          <w:tcPr>
            <w:tcW w:w="900" w:type="dxa"/>
          </w:tcPr>
          <w:p w:rsidR="00493034" w:rsidRDefault="0027493C">
            <w:r>
              <w:t>3.36</w:t>
            </w:r>
          </w:p>
        </w:tc>
        <w:tc>
          <w:tcPr>
            <w:tcW w:w="629" w:type="dxa"/>
          </w:tcPr>
          <w:p w:rsidR="00493034" w:rsidRDefault="0027493C">
            <w:r>
              <w:t>470303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470303</w:t>
            </w:r>
          </w:p>
        </w:tc>
        <w:tc>
          <w:tcPr>
            <w:tcW w:w="811" w:type="dxa"/>
          </w:tcPr>
          <w:p w:rsidR="00493034" w:rsidRDefault="0027493C">
            <w:r>
              <w:t>3.36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3.36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470303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LKP FINANCE LTD.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309308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309308</w:t>
            </w:r>
          </w:p>
        </w:tc>
        <w:tc>
          <w:tcPr>
            <w:tcW w:w="900" w:type="dxa"/>
          </w:tcPr>
          <w:p w:rsidR="00493034" w:rsidRDefault="0027493C">
            <w:r>
              <w:t>2.21</w:t>
            </w:r>
          </w:p>
        </w:tc>
        <w:tc>
          <w:tcPr>
            <w:tcW w:w="629" w:type="dxa"/>
          </w:tcPr>
          <w:p w:rsidR="00493034" w:rsidRDefault="0027493C">
            <w:r>
              <w:t>309308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309308</w:t>
            </w:r>
          </w:p>
        </w:tc>
        <w:tc>
          <w:tcPr>
            <w:tcW w:w="811" w:type="dxa"/>
          </w:tcPr>
          <w:p w:rsidR="00493034" w:rsidRDefault="0027493C">
            <w:r>
              <w:t>2.21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2.21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309308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MILKY INVESMENT AD TRADING COMPANY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160935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160935</w:t>
            </w:r>
          </w:p>
        </w:tc>
        <w:tc>
          <w:tcPr>
            <w:tcW w:w="900" w:type="dxa"/>
          </w:tcPr>
          <w:p w:rsidR="00493034" w:rsidRDefault="0027493C">
            <w:r>
              <w:t>1.15</w:t>
            </w:r>
          </w:p>
        </w:tc>
        <w:tc>
          <w:tcPr>
            <w:tcW w:w="629" w:type="dxa"/>
          </w:tcPr>
          <w:p w:rsidR="00493034" w:rsidRDefault="0027493C">
            <w:r>
              <w:t>160935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160935</w:t>
            </w:r>
          </w:p>
        </w:tc>
        <w:tc>
          <w:tcPr>
            <w:tcW w:w="811" w:type="dxa"/>
          </w:tcPr>
          <w:p w:rsidR="00493034" w:rsidRDefault="0027493C">
            <w:r>
              <w:t>1.15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1.15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160935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Sub-Total (B)(3)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51557</w:t>
            </w:r>
          </w:p>
        </w:tc>
        <w:tc>
          <w:tcPr>
            <w:tcW w:w="653" w:type="dxa"/>
          </w:tcPr>
          <w:p w:rsidR="00493034" w:rsidRDefault="0027493C">
            <w:r>
              <w:t>8511346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8511346</w:t>
            </w:r>
          </w:p>
        </w:tc>
        <w:tc>
          <w:tcPr>
            <w:tcW w:w="900" w:type="dxa"/>
          </w:tcPr>
          <w:p w:rsidR="00493034" w:rsidRDefault="0027493C">
            <w:r>
              <w:t>60.83</w:t>
            </w:r>
          </w:p>
        </w:tc>
        <w:tc>
          <w:tcPr>
            <w:tcW w:w="629" w:type="dxa"/>
          </w:tcPr>
          <w:p w:rsidR="00493034" w:rsidRDefault="0027493C">
            <w:r>
              <w:t>8511346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8511346</w:t>
            </w:r>
          </w:p>
        </w:tc>
        <w:tc>
          <w:tcPr>
            <w:tcW w:w="811" w:type="dxa"/>
          </w:tcPr>
          <w:p w:rsidR="00493034" w:rsidRDefault="0027493C">
            <w:r>
              <w:t>60.83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60.83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8077453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Total Public Shareholding (B)= (B)(1)+(B)(2)+(B)(3)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51595</w:t>
            </w:r>
          </w:p>
        </w:tc>
        <w:tc>
          <w:tcPr>
            <w:tcW w:w="653" w:type="dxa"/>
          </w:tcPr>
          <w:p w:rsidR="00493034" w:rsidRDefault="0027493C">
            <w:r>
              <w:t>11474866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11474866</w:t>
            </w:r>
          </w:p>
        </w:tc>
        <w:tc>
          <w:tcPr>
            <w:tcW w:w="900" w:type="dxa"/>
          </w:tcPr>
          <w:p w:rsidR="00493034" w:rsidRDefault="0027493C">
            <w:r>
              <w:t>82.01</w:t>
            </w:r>
          </w:p>
        </w:tc>
        <w:tc>
          <w:tcPr>
            <w:tcW w:w="629" w:type="dxa"/>
          </w:tcPr>
          <w:p w:rsidR="00493034" w:rsidRDefault="0027493C">
            <w:r>
              <w:t>11474866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11474866</w:t>
            </w:r>
          </w:p>
        </w:tc>
        <w:tc>
          <w:tcPr>
            <w:tcW w:w="811" w:type="dxa"/>
          </w:tcPr>
          <w:p w:rsidR="00493034" w:rsidRDefault="0027493C">
            <w:r>
              <w:t>82.01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82.01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11036585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493034">
        <w:tc>
          <w:tcPr>
            <w:tcW w:w="468" w:type="dxa"/>
          </w:tcPr>
          <w:p w:rsidR="00493034" w:rsidRDefault="0027493C">
            <w:r>
              <w:t>1</w:t>
            </w:r>
          </w:p>
        </w:tc>
        <w:tc>
          <w:tcPr>
            <w:tcW w:w="1400" w:type="dxa"/>
          </w:tcPr>
          <w:p w:rsidR="00493034" w:rsidRDefault="0027493C">
            <w:r>
              <w:t>Custodian/DR Holder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493034"/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27493C">
            <w:r>
              <w:t>2</w:t>
            </w:r>
          </w:p>
        </w:tc>
        <w:tc>
          <w:tcPr>
            <w:tcW w:w="1400" w:type="dxa"/>
          </w:tcPr>
          <w:p w:rsidR="00493034" w:rsidRDefault="0027493C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493034"/>
        </w:tc>
        <w:tc>
          <w:tcPr>
            <w:tcW w:w="632" w:type="dxa"/>
          </w:tcPr>
          <w:p w:rsidR="00493034" w:rsidRDefault="00493034"/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  <w:tr w:rsidR="00493034">
        <w:tc>
          <w:tcPr>
            <w:tcW w:w="468" w:type="dxa"/>
          </w:tcPr>
          <w:p w:rsidR="00493034" w:rsidRDefault="00493034"/>
        </w:tc>
        <w:tc>
          <w:tcPr>
            <w:tcW w:w="1400" w:type="dxa"/>
          </w:tcPr>
          <w:p w:rsidR="00493034" w:rsidRDefault="0027493C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493034" w:rsidRDefault="00493034"/>
        </w:tc>
        <w:tc>
          <w:tcPr>
            <w:tcW w:w="720" w:type="dxa"/>
          </w:tcPr>
          <w:p w:rsidR="00493034" w:rsidRDefault="0027493C">
            <w:r>
              <w:t>0</w:t>
            </w:r>
          </w:p>
        </w:tc>
        <w:tc>
          <w:tcPr>
            <w:tcW w:w="653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967" w:type="dxa"/>
          </w:tcPr>
          <w:p w:rsidR="00493034" w:rsidRDefault="0027493C">
            <w:r>
              <w:t>0</w:t>
            </w:r>
          </w:p>
        </w:tc>
        <w:tc>
          <w:tcPr>
            <w:tcW w:w="812" w:type="dxa"/>
          </w:tcPr>
          <w:p w:rsidR="00493034" w:rsidRDefault="0027493C">
            <w:r>
              <w:t>0</w:t>
            </w:r>
          </w:p>
        </w:tc>
        <w:tc>
          <w:tcPr>
            <w:tcW w:w="900" w:type="dxa"/>
          </w:tcPr>
          <w:p w:rsidR="00493034" w:rsidRDefault="0027493C">
            <w:r>
              <w:t>0</w:t>
            </w:r>
          </w:p>
        </w:tc>
        <w:tc>
          <w:tcPr>
            <w:tcW w:w="629" w:type="dxa"/>
          </w:tcPr>
          <w:p w:rsidR="00493034" w:rsidRDefault="0027493C">
            <w:r>
              <w:t>0</w:t>
            </w:r>
          </w:p>
        </w:tc>
        <w:tc>
          <w:tcPr>
            <w:tcW w:w="631" w:type="dxa"/>
          </w:tcPr>
          <w:p w:rsidR="00493034" w:rsidRDefault="0027493C">
            <w:r>
              <w:t>0</w:t>
            </w:r>
          </w:p>
        </w:tc>
        <w:tc>
          <w:tcPr>
            <w:tcW w:w="449" w:type="dxa"/>
          </w:tcPr>
          <w:p w:rsidR="00493034" w:rsidRDefault="0027493C">
            <w:r>
              <w:t>0</w:t>
            </w:r>
          </w:p>
        </w:tc>
        <w:tc>
          <w:tcPr>
            <w:tcW w:w="811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  <w:tc>
          <w:tcPr>
            <w:tcW w:w="1081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540" w:type="dxa"/>
          </w:tcPr>
          <w:p w:rsidR="00493034" w:rsidRDefault="0027493C">
            <w:r>
              <w:t>0</w:t>
            </w:r>
          </w:p>
        </w:tc>
        <w:tc>
          <w:tcPr>
            <w:tcW w:w="448" w:type="dxa"/>
          </w:tcPr>
          <w:p w:rsidR="00493034" w:rsidRDefault="0027493C">
            <w:r>
              <w:t>0</w:t>
            </w:r>
          </w:p>
        </w:tc>
        <w:tc>
          <w:tcPr>
            <w:tcW w:w="632" w:type="dxa"/>
          </w:tcPr>
          <w:p w:rsidR="00493034" w:rsidRDefault="0027493C">
            <w:r>
              <w:t>0</w:t>
            </w:r>
          </w:p>
        </w:tc>
        <w:tc>
          <w:tcPr>
            <w:tcW w:w="1080" w:type="dxa"/>
          </w:tcPr>
          <w:p w:rsidR="00493034" w:rsidRDefault="0027493C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Pr="00735986" w:rsidRDefault="00B6478C" w:rsidP="00206D6E">
      <w:pPr>
        <w:jc w:val="center"/>
        <w:rPr>
          <w:i/>
        </w:rPr>
      </w:pPr>
    </w:p>
    <w:sectPr w:rsidR="00B6478C" w:rsidRPr="00735986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D" w:rsidRDefault="00AE1FED">
      <w:r>
        <w:separator/>
      </w:r>
    </w:p>
  </w:endnote>
  <w:endnote w:type="continuationSeparator" w:id="0">
    <w:p w:rsidR="00AE1FED" w:rsidRDefault="00AE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D" w:rsidRDefault="00AE1FED">
      <w:r>
        <w:separator/>
      </w:r>
    </w:p>
  </w:footnote>
  <w:footnote w:type="continuationSeparator" w:id="0">
    <w:p w:rsidR="00AE1FED" w:rsidRDefault="00AE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7493C"/>
    <w:rsid w:val="003300D6"/>
    <w:rsid w:val="0033371B"/>
    <w:rsid w:val="0037630B"/>
    <w:rsid w:val="004369C7"/>
    <w:rsid w:val="004608A5"/>
    <w:rsid w:val="00493034"/>
    <w:rsid w:val="00630071"/>
    <w:rsid w:val="00682964"/>
    <w:rsid w:val="006D513D"/>
    <w:rsid w:val="006E7EF7"/>
    <w:rsid w:val="00735986"/>
    <w:rsid w:val="009175FF"/>
    <w:rsid w:val="00A81905"/>
    <w:rsid w:val="00AE1FED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Manoj Kumar</cp:lastModifiedBy>
  <cp:revision>3</cp:revision>
  <cp:lastPrinted>2016-07-18T11:48:00Z</cp:lastPrinted>
  <dcterms:created xsi:type="dcterms:W3CDTF">2016-07-18T10:20:00Z</dcterms:created>
  <dcterms:modified xsi:type="dcterms:W3CDTF">2016-07-18T11:49:00Z</dcterms:modified>
</cp:coreProperties>
</file>